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C" w:rsidRPr="008A34CC" w:rsidRDefault="008A34CC" w:rsidP="008A3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4CC">
        <w:rPr>
          <w:rFonts w:ascii="Times New Roman" w:eastAsia="Calibri" w:hAnsi="Times New Roman" w:cs="Times New Roman"/>
          <w:b/>
          <w:sz w:val="28"/>
          <w:szCs w:val="28"/>
        </w:rPr>
        <w:t>ПЛАН ВНУТРИШКОЛЬНОГО КОНТРОЛЯ УЧЕБНО-ВОСПИТАТЕЛЬНОГО ПРОЦЕССА</w:t>
      </w:r>
    </w:p>
    <w:p w:rsidR="008A34CC" w:rsidRPr="008A34CC" w:rsidRDefault="008A34CC" w:rsidP="008A34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34CC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8A34CC" w:rsidRPr="008A34CC" w:rsidRDefault="008A34CC" w:rsidP="008A34C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школы;</w:t>
      </w:r>
    </w:p>
    <w:p w:rsidR="008A34CC" w:rsidRPr="008A34CC" w:rsidRDefault="008A34CC" w:rsidP="008A34C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образования в школе;</w:t>
      </w:r>
    </w:p>
    <w:p w:rsidR="008A34CC" w:rsidRPr="008A34CC" w:rsidRDefault="008A34CC" w:rsidP="008A34C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РФ в области образования;</w:t>
      </w:r>
    </w:p>
    <w:p w:rsidR="008A34CC" w:rsidRPr="008A34CC" w:rsidRDefault="008A34CC" w:rsidP="008A34C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нормативных правовых актов, регламентирующих деятельность образовательных учреждений;</w:t>
      </w:r>
    </w:p>
    <w:p w:rsidR="008A34CC" w:rsidRPr="008A34CC" w:rsidRDefault="008A34CC" w:rsidP="008A34C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свобод участников образовательного процесса;</w:t>
      </w:r>
    </w:p>
    <w:p w:rsidR="008A34CC" w:rsidRPr="008A34CC" w:rsidRDefault="008A34CC" w:rsidP="008A34C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федеральных государственных образовательных стандартов;</w:t>
      </w:r>
    </w:p>
    <w:p w:rsidR="008A34CC" w:rsidRPr="008A34CC" w:rsidRDefault="008A34CC" w:rsidP="008A34C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и прогнозирования тенденций развития образовательного процесса;</w:t>
      </w:r>
    </w:p>
    <w:p w:rsidR="008A34CC" w:rsidRPr="008A34CC" w:rsidRDefault="008A34CC" w:rsidP="008A34C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 учителей.</w:t>
      </w:r>
    </w:p>
    <w:p w:rsidR="008A34CC" w:rsidRPr="008A34CC" w:rsidRDefault="008A34CC" w:rsidP="008A3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4CC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8A34CC" w:rsidRPr="008A34CC" w:rsidRDefault="008A34CC" w:rsidP="008A34CC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  <w:r w:rsidRPr="008A34CC">
        <w:rPr>
          <w:rFonts w:ascii="Times New Roman" w:eastAsia="Calibri" w:hAnsi="Times New Roman" w:cs="Times New Roman"/>
          <w:sz w:val="24"/>
          <w:szCs w:val="24"/>
        </w:rPr>
        <w:t>Сбор и обработка информации о состоянии учебно-воспитательного процесса школы.</w:t>
      </w:r>
    </w:p>
    <w:p w:rsidR="008A34CC" w:rsidRPr="008A34CC" w:rsidRDefault="008A34CC" w:rsidP="008A34CC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  <w:r w:rsidRPr="008A34CC">
        <w:rPr>
          <w:rFonts w:ascii="Times New Roman" w:eastAsia="Calibri" w:hAnsi="Times New Roman" w:cs="Times New Roman"/>
          <w:sz w:val="24"/>
          <w:szCs w:val="24"/>
        </w:rPr>
        <w:t>Совершенствование организации образовательного процесса.</w:t>
      </w:r>
    </w:p>
    <w:p w:rsidR="008A34CC" w:rsidRPr="008A34CC" w:rsidRDefault="008A34CC" w:rsidP="008A34CC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  <w:r w:rsidRPr="008A34CC">
        <w:rPr>
          <w:rFonts w:ascii="Times New Roman" w:eastAsia="Calibri" w:hAnsi="Times New Roman" w:cs="Times New Roman"/>
          <w:sz w:val="24"/>
          <w:szCs w:val="24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8A34CC" w:rsidRPr="008A34CC" w:rsidRDefault="008A34CC" w:rsidP="008A34CC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  <w:r w:rsidRPr="008A34CC">
        <w:rPr>
          <w:rFonts w:ascii="Times New Roman" w:eastAsia="Calibri" w:hAnsi="Times New Roman" w:cs="Times New Roman"/>
          <w:sz w:val="24"/>
          <w:szCs w:val="24"/>
        </w:rPr>
        <w:t>Подготовка экспертных материалов к аттестации педагогических работников.</w:t>
      </w:r>
    </w:p>
    <w:p w:rsidR="008A34CC" w:rsidRPr="008A34CC" w:rsidRDefault="008A34CC" w:rsidP="008A34CC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A34CC">
        <w:rPr>
          <w:rFonts w:ascii="Arial" w:eastAsia="Times New Roman" w:hAnsi="Arial" w:cs="Arial"/>
          <w:b/>
          <w:bCs/>
          <w:i/>
          <w:iCs/>
          <w:lang w:eastAsia="ru-RU"/>
        </w:rPr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701"/>
        <w:gridCol w:w="142"/>
        <w:gridCol w:w="1842"/>
        <w:gridCol w:w="1843"/>
        <w:gridCol w:w="1985"/>
      </w:tblGrid>
      <w:tr w:rsidR="008A34CC" w:rsidRPr="008A34CC" w:rsidTr="00806C27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Результа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8A34CC" w:rsidRPr="008A34CC" w:rsidTr="00806C27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8A34CC" w:rsidRPr="008A34CC" w:rsidTr="00806C27">
        <w:trPr>
          <w:trHeight w:val="21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8A34CC" w:rsidRPr="008A34CC" w:rsidTr="00806C27">
        <w:trPr>
          <w:trHeight w:hRule="exact" w:val="64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Составление расписания занятий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Расписание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Приказ</w:t>
            </w: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8A34CC" w:rsidRPr="008A34CC" w:rsidTr="00806C27">
        <w:trPr>
          <w:trHeight w:hRule="exact" w:val="64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учебной нагрузки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Расстановка кадров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Собеседование, приказ</w:t>
            </w:r>
          </w:p>
        </w:tc>
      </w:tr>
      <w:tr w:rsidR="008A34CC" w:rsidRPr="008A34CC" w:rsidTr="00806C27">
        <w:trPr>
          <w:trHeight w:hRule="exact" w:val="7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ШМО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Полнота и качество внесения изменений в планы работы ШМО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Собеседование</w:t>
            </w:r>
          </w:p>
        </w:tc>
      </w:tr>
    </w:tbl>
    <w:p w:rsidR="008A34CC" w:rsidRPr="008A34CC" w:rsidRDefault="008A34CC" w:rsidP="008A34C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A34CC">
        <w:rPr>
          <w:rFonts w:ascii="Arial" w:eastAsia="Times New Roman" w:hAnsi="Arial" w:cs="Arial"/>
          <w:b/>
          <w:bCs/>
          <w:i/>
          <w:iCs/>
          <w:lang w:eastAsia="ru-RU"/>
        </w:rPr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701"/>
        <w:gridCol w:w="1984"/>
        <w:gridCol w:w="1843"/>
        <w:gridCol w:w="1985"/>
      </w:tblGrid>
      <w:tr w:rsidR="008A34CC" w:rsidRPr="008A34CC" w:rsidTr="00806C27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Результа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8A34CC" w:rsidRPr="008A34CC" w:rsidTr="00806C27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8A34CC" w:rsidRPr="008A34CC" w:rsidTr="00806C27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8A34CC" w:rsidRPr="008A34CC" w:rsidTr="00806C27">
        <w:trPr>
          <w:trHeight w:hRule="exact" w:val="8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Санитарное состояние кабинетов, проверка документации по ТБ, наличие актов – решений на занятия в кабинетах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Своевременность проведения инструктажа по ТБ на рабочем месте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Кабинеты, документация по ТБ,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Проверка кабинетов,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Директор, 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Рекомендации</w:t>
            </w:r>
          </w:p>
        </w:tc>
      </w:tr>
      <w:tr w:rsidR="008A34CC" w:rsidRPr="008A34CC" w:rsidTr="00806C27">
        <w:trPr>
          <w:trHeight w:hRule="exact" w:val="68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Организация индивидуального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больных детей для обучения на дому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Учащиеся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Приказ</w:t>
            </w:r>
          </w:p>
        </w:tc>
      </w:tr>
      <w:tr w:rsidR="008A34CC" w:rsidRPr="008A34CC" w:rsidTr="00806C27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индивидуальных и групповых занятий, элективных курсов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учебного плана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Календарно-тем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 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Приказ</w:t>
            </w:r>
          </w:p>
        </w:tc>
      </w:tr>
      <w:tr w:rsidR="008A34CC" w:rsidRPr="008A34CC" w:rsidTr="00806C27">
        <w:trPr>
          <w:trHeight w:hRule="exact" w:val="56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Посещаемость занятий учащимися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закона РФ «Об образовании в РФ»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Наблюдение,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Заместитель директора по ВР,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Собеседование</w:t>
            </w:r>
          </w:p>
        </w:tc>
      </w:tr>
      <w:tr w:rsidR="008A34CC" w:rsidRPr="008A34CC" w:rsidTr="00806C27">
        <w:trPr>
          <w:trHeight w:hRule="exact" w:val="68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Наблюдение 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Информация, справки</w:t>
            </w:r>
          </w:p>
        </w:tc>
      </w:tr>
      <w:tr w:rsidR="008A34CC" w:rsidRPr="008A34CC" w:rsidTr="00806C27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rPr>
          <w:trHeight w:hRule="exact" w:val="6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содержания рабочих программ учителей, утверждение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качества составления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Рабочие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Просмотр,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Приказ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Проверка личных дел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требований к оформлению и ведению личных дел  учащихся классными руководителями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Личные дела 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A34CC" w:rsidRPr="008A34CC" w:rsidTr="00806C27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ведением тетрадей в 5 классе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Система работы учителей с тетрадями учащихся 5-х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Рабочие тетради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   </w:t>
            </w:r>
          </w:p>
        </w:tc>
      </w:tr>
      <w:tr w:rsidR="008A34CC" w:rsidRPr="008A34CC" w:rsidTr="00806C27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журналов (классных, индивидуальных, элективных курсов)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A34CC" w:rsidRPr="008A34CC" w:rsidTr="00806C27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воспитательной работы </w:t>
            </w:r>
          </w:p>
        </w:tc>
      </w:tr>
      <w:tr w:rsidR="008A34CC" w:rsidRPr="008A34CC" w:rsidTr="00806C27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Анализ планов воспитательной работы классных руководителей, социального педагога.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координации деятельности классных руководителей, социальных педагогов, направленной на достижение поставленной цели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Планы воспитательной работы классных руководителей, планы работы социального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A34CC" w:rsidRPr="008A34CC" w:rsidTr="00806C27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8A34CC" w:rsidRPr="008A34CC" w:rsidTr="00806C27">
        <w:trPr>
          <w:trHeight w:hRule="exact" w:val="84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Уточнение, корректировка списков учителей, желающих повысить квалификационную категорию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Заявления на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План аттестации, приказ</w:t>
            </w:r>
          </w:p>
        </w:tc>
      </w:tr>
      <w:tr w:rsidR="008A34CC" w:rsidRPr="008A34CC" w:rsidTr="00806C27">
        <w:trPr>
          <w:trHeight w:hRule="exact" w:val="7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методических объединений, проблемных и творческих групп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Планирование работы ШМО, проблемных и творческих групп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Руководители ШМО, ПГ и ТГ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Утверждение плана работы ШМО</w:t>
            </w:r>
          </w:p>
        </w:tc>
      </w:tr>
      <w:tr w:rsidR="008A34CC" w:rsidRPr="008A34CC" w:rsidTr="00806C27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8A34CC" w:rsidRPr="008A34CC" w:rsidTr="00806C27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графика проведения контрольных, практических работ, тестирования и др. видов проверочных работ на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соблюдением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санитарно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гигиенических норм учебной нагрузки школьников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графиков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утверждение графика</w:t>
            </w:r>
          </w:p>
        </w:tc>
      </w:tr>
      <w:tr w:rsidR="008A34CC" w:rsidRPr="008A34CC" w:rsidTr="00806C27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горячего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Оценка качества дежурства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учителей и учащихся по столовой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Питание в школьной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директора по ВР,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Совещание при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директоре, приказ о питании без родительской платы</w:t>
            </w:r>
          </w:p>
        </w:tc>
      </w:tr>
      <w:tr w:rsidR="008A34CC" w:rsidRPr="008A34CC" w:rsidTr="00806C27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Оформление классных листов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состояния здоровья учащихся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Состояние здоровья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 листов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Шк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 медсестра,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Листы здоровья 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56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8A34CC" w:rsidRPr="008A34CC" w:rsidTr="00806C27">
        <w:trPr>
          <w:trHeight w:hRule="exact" w:val="68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Входная диагностика 1-6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стартового уровня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ЗУНов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1-6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Справка, совещание при завуче </w:t>
            </w:r>
          </w:p>
        </w:tc>
      </w:tr>
      <w:tr w:rsidR="008A34CC" w:rsidRPr="008A34CC" w:rsidTr="00806C27">
        <w:trPr>
          <w:trHeight w:hRule="exact" w:val="1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Адаптация учащихся 1-х, 5-х, 10-го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Отслеживание адаптации учащихся 1-х, 5-х, 10-го классов к условиям школьной жизни.  Анализ развития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общеучебных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умений и навыков школьников   5-х и 10-го классов, выявление общего хода развития уч-ся1-х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Методическая грамотность учителей, работающих в 1-х, 5-х, 10-м классах. Готовность к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уроков, проведение опросов. Проверка психологической диагностики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Зам. директора по УВР,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Зам. по ВР, социальный педагог,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 руководители,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Диагностики, справки</w:t>
            </w:r>
          </w:p>
        </w:tc>
      </w:tr>
    </w:tbl>
    <w:p w:rsidR="008A34CC" w:rsidRDefault="008A34CC" w:rsidP="008A34CC">
      <w:pPr>
        <w:spacing w:after="0" w:line="240" w:lineRule="auto"/>
        <w:outlineLvl w:val="0"/>
        <w:rPr>
          <w:rFonts w:ascii="Arial" w:eastAsia="Calibri" w:hAnsi="Arial" w:cs="Arial"/>
          <w:b/>
          <w:i/>
        </w:rPr>
      </w:pPr>
    </w:p>
    <w:p w:rsidR="008A34CC" w:rsidRDefault="008A34CC" w:rsidP="008A34CC">
      <w:pPr>
        <w:spacing w:after="0" w:line="240" w:lineRule="auto"/>
        <w:outlineLvl w:val="0"/>
        <w:rPr>
          <w:rFonts w:ascii="Arial" w:eastAsia="Calibri" w:hAnsi="Arial" w:cs="Arial"/>
          <w:b/>
          <w:i/>
        </w:rPr>
      </w:pPr>
    </w:p>
    <w:p w:rsidR="008A34CC" w:rsidRPr="008A34CC" w:rsidRDefault="008A34CC" w:rsidP="008A34CC">
      <w:pPr>
        <w:spacing w:after="0" w:line="240" w:lineRule="auto"/>
        <w:outlineLvl w:val="0"/>
        <w:rPr>
          <w:rFonts w:ascii="Arial" w:eastAsia="Calibri" w:hAnsi="Arial" w:cs="Arial"/>
          <w:b/>
          <w:i/>
          <w:sz w:val="24"/>
          <w:szCs w:val="24"/>
        </w:rPr>
      </w:pPr>
      <w:r w:rsidRPr="008A34CC">
        <w:rPr>
          <w:rFonts w:ascii="Arial" w:eastAsia="Calibri" w:hAnsi="Arial" w:cs="Arial"/>
          <w:b/>
          <w:i/>
        </w:rPr>
        <w:t>Октябрь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43"/>
        <w:gridCol w:w="2977"/>
        <w:gridCol w:w="992"/>
        <w:gridCol w:w="851"/>
        <w:gridCol w:w="40"/>
        <w:gridCol w:w="1661"/>
        <w:gridCol w:w="40"/>
        <w:gridCol w:w="1944"/>
        <w:gridCol w:w="41"/>
        <w:gridCol w:w="1802"/>
        <w:gridCol w:w="2025"/>
      </w:tblGrid>
      <w:tr w:rsidR="008A34CC" w:rsidRPr="008A34CC" w:rsidTr="00806C2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Результа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8A34CC" w:rsidRPr="008A34CC" w:rsidTr="00806C2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7</w:t>
            </w:r>
          </w:p>
        </w:tc>
      </w:tr>
      <w:tr w:rsidR="008A34CC" w:rsidRPr="008A34CC" w:rsidTr="00806C27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8A34CC" w:rsidRPr="008A34CC" w:rsidTr="00806C2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с учащимися «группы риска»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неуспеваемости учащихся в 1-й четверти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ВР, социальный педагог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Собеседование </w:t>
            </w:r>
          </w:p>
        </w:tc>
      </w:tr>
      <w:tr w:rsidR="008A34CC" w:rsidRPr="008A34CC" w:rsidTr="00806C2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Качество проведения индивидуально-коррекционных занятий со школьниками, имеющими трудности в освоении учебных программ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ИКЗ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Отчёты учителей-предметников</w:t>
            </w:r>
          </w:p>
        </w:tc>
      </w:tr>
      <w:tr w:rsidR="008A34CC" w:rsidRPr="008A34CC" w:rsidTr="00806C2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Индивидуальные занятия с наиболее подготовленными и  мотивированными школьниками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Качество и проведение индивидуальных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со школьниками, имеющими повышенную мотивацию к учебно-познавательной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подготовки и участия школьников  в предметных олимпиадах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вопроса на заседаниях ШМО, заседаниях ШНОУ</w:t>
            </w:r>
          </w:p>
        </w:tc>
      </w:tr>
      <w:tr w:rsidR="008A34CC" w:rsidRPr="008A34CC" w:rsidTr="00806C27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8A34CC" w:rsidRPr="008A34CC" w:rsidTr="00806C27">
        <w:trPr>
          <w:trHeight w:hRule="exact" w:val="124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  <w:t>Изучение уровня преподавания в 5-х классах. Адаптация уча</w:t>
            </w:r>
            <w:r w:rsidRPr="008A34CC"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  <w:softHyphen/>
              <w:t xml:space="preserve">щихся  5-х </w:t>
            </w:r>
            <w:r w:rsidRPr="008A34C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классов.</w:t>
            </w:r>
          </w:p>
          <w:p w:rsidR="008A34CC" w:rsidRPr="008A34CC" w:rsidRDefault="008A34CC" w:rsidP="008A34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Отслеживание адап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тации учащихся </w:t>
            </w:r>
            <w:r w:rsidRPr="008A34C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5-х, выполнение требований по преемственности в 5-х классах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Методическая </w:t>
            </w: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грамотность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учителей, ра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ботающих в</w:t>
            </w: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5-х. Го</w:t>
            </w: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товность уча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щихся к обу</w:t>
            </w: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чению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Классно-</w:t>
            </w:r>
            <w:r w:rsidRPr="008A34CC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обобщаю</w:t>
            </w:r>
            <w:r w:rsidRPr="008A34C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щий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Посещение </w:t>
            </w: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уроков, анкетирование</w:t>
            </w:r>
            <w:r w:rsidRPr="008A34C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. </w:t>
            </w: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Проверка зна</w:t>
            </w: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ний учащихся, контроль тетрадей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Социально-психологическая служба, учителя-предметники, классные руководители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pacing w:val="-5"/>
                <w:sz w:val="18"/>
                <w:szCs w:val="18"/>
              </w:rPr>
              <w:t xml:space="preserve">Справки, </w:t>
            </w:r>
            <w:proofErr w:type="spellStart"/>
            <w:r w:rsidRPr="008A34CC">
              <w:rPr>
                <w:rFonts w:ascii="Times New Roman" w:eastAsia="Calibri" w:hAnsi="Times New Roman" w:cs="Times New Roman"/>
                <w:spacing w:val="-5"/>
                <w:sz w:val="18"/>
                <w:szCs w:val="18"/>
              </w:rPr>
              <w:t>педконсилиум</w:t>
            </w:r>
            <w:proofErr w:type="spellEnd"/>
          </w:p>
        </w:tc>
      </w:tr>
      <w:tr w:rsidR="008A34CC" w:rsidRPr="008A34CC" w:rsidTr="00806C27">
        <w:trPr>
          <w:trHeight w:val="163"/>
        </w:trPr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8A34CC" w:rsidRPr="008A34CC" w:rsidTr="00806C27">
        <w:trPr>
          <w:trHeight w:hRule="exact" w:val="26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уровня преподавания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результативности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Русский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5,9,10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Руководители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ШМО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Справка </w:t>
            </w:r>
          </w:p>
        </w:tc>
      </w:tr>
      <w:tr w:rsidR="008A34CC" w:rsidRPr="008A34CC" w:rsidTr="00806C27">
        <w:trPr>
          <w:trHeight w:hRule="exact" w:val="25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33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Матем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5,6,10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21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Природ.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34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Истор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84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89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100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Классно-обобщающий</w:t>
            </w: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в 10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качества знаний учащихся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Успеваемость и качество знаний учащихся по предметам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Классно-обобщающий</w:t>
            </w: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уроков, контрольные срезы, 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дневников, тетрадей, анкетирование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зам. директора по ВР, педагог-психолог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Проверка журналов (классных, индивидуальных, ГПД, факультативных и элективных курсов)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132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ведением дневников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Дневники учащихся 2-11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ведения дневников,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Заместители директора по 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Справка по итогам проверки   </w:t>
            </w:r>
          </w:p>
        </w:tc>
      </w:tr>
      <w:tr w:rsidR="008A34CC" w:rsidRPr="008A34CC" w:rsidTr="00806C27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8A34CC" w:rsidRPr="008A34CC" w:rsidTr="00806C2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Анализ работы классных руководителей 5 классов по формированию классных коллективов в период адаптации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психологического климата в 5 классах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коллективы 5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Анкетирование учащихся, посещение классных часов, собеседование с классными руководителями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воспитательной работе. Педагог-психолог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Педконсилиум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34CC" w:rsidRPr="008A34CC" w:rsidTr="00806C2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2. Планирование воспитательной работы на осенние каникулы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</w:tr>
      <w:tr w:rsidR="008A34CC" w:rsidRPr="008A34CC" w:rsidTr="00806C27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8A34CC" w:rsidRPr="008A34CC" w:rsidTr="00806C27">
        <w:trPr>
          <w:trHeight w:hRule="exact" w:val="6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Самообразование учителей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темы по самообразованию в работе учителя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Собеседование, анкетирование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карта</w:t>
            </w:r>
          </w:p>
        </w:tc>
      </w:tr>
      <w:tr w:rsidR="008A34CC" w:rsidRPr="008A34CC" w:rsidTr="00806C27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сохранением здоровья учащихся </w:t>
            </w:r>
          </w:p>
        </w:tc>
      </w:tr>
      <w:tr w:rsidR="008A34CC" w:rsidRPr="008A34CC" w:rsidTr="00806C2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динамических пауз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прогулок и динамических пауз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Фронтальный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A34CC" w:rsidRPr="008A34CC" w:rsidTr="00806C27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8A34CC" w:rsidRPr="008A34CC" w:rsidTr="00806C27">
        <w:trPr>
          <w:trHeight w:hRule="exact" w:val="123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предметной недели естественного цикла.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8A34CC" w:rsidRDefault="008A34CC" w:rsidP="008A34CC">
      <w:pPr>
        <w:spacing w:after="0" w:line="240" w:lineRule="auto"/>
        <w:rPr>
          <w:rFonts w:ascii="Arial" w:eastAsia="Calibri" w:hAnsi="Arial" w:cs="Arial"/>
          <w:b/>
          <w:i/>
        </w:rPr>
      </w:pPr>
    </w:p>
    <w:p w:rsidR="008A34CC" w:rsidRPr="008A34CC" w:rsidRDefault="008A34CC" w:rsidP="008A34CC">
      <w:pPr>
        <w:spacing w:after="0" w:line="240" w:lineRule="auto"/>
        <w:rPr>
          <w:rFonts w:ascii="Arial" w:eastAsia="Calibri" w:hAnsi="Arial" w:cs="Arial"/>
          <w:b/>
          <w:i/>
        </w:rPr>
      </w:pPr>
      <w:r w:rsidRPr="008A34CC">
        <w:rPr>
          <w:rFonts w:ascii="Arial" w:eastAsia="Calibri" w:hAnsi="Arial" w:cs="Arial"/>
          <w:b/>
          <w:i/>
        </w:rPr>
        <w:lastRenderedPageBreak/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709"/>
        <w:gridCol w:w="1134"/>
        <w:gridCol w:w="1701"/>
        <w:gridCol w:w="1984"/>
        <w:gridCol w:w="1843"/>
        <w:gridCol w:w="1985"/>
      </w:tblGrid>
      <w:tr w:rsidR="008A34CC" w:rsidRPr="008A34CC" w:rsidTr="00806C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Результа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8A34CC" w:rsidRPr="008A34CC" w:rsidTr="00806C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7</w:t>
            </w: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8A34CC" w:rsidRPr="008A34CC" w:rsidTr="00806C27">
        <w:trPr>
          <w:trHeight w:hRule="exact" w:val="7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Качество и своевременность проведения факультативных, профильных, кружковых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A34CC" w:rsidRPr="008A34CC" w:rsidTr="00806C27">
        <w:trPr>
          <w:trHeight w:hRule="exact"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работы учителей по ликвидации пробелов в знаниях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2-9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Совещание при директоре</w:t>
            </w:r>
          </w:p>
        </w:tc>
      </w:tr>
      <w:tr w:rsidR="008A34CC" w:rsidRPr="008A34CC" w:rsidTr="00806C27">
        <w:trPr>
          <w:trHeight w:hRule="exact" w:val="4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подход к учащимся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2-11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НОУ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НОУ, олимпиады</w:t>
            </w: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8A34CC" w:rsidRPr="008A34CC" w:rsidTr="00806C27">
        <w:trPr>
          <w:trHeight w:hRule="exact"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уровнем ЗУН учащихся, обучающихся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Справки учителей, контрольные срезы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Справка, совещание при  завуче</w:t>
            </w:r>
          </w:p>
        </w:tc>
      </w:tr>
      <w:tr w:rsidR="008A34CC" w:rsidRPr="008A34CC" w:rsidTr="00806C27">
        <w:trPr>
          <w:trHeight w:hRule="exact" w:val="7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внеурочной деятельностью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реализацией направлений внеурочной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A34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A34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состоянием знаний, умений, навыков</w:t>
            </w:r>
          </w:p>
          <w:p w:rsidR="008A34CC" w:rsidRPr="008A34CC" w:rsidRDefault="008A34CC" w:rsidP="008A34CC">
            <w:pPr>
              <w:spacing w:after="0" w:line="240" w:lineRule="auto"/>
              <w:ind w:left="78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A34CC" w:rsidRPr="008A34CC" w:rsidTr="00806C27">
        <w:trPr>
          <w:trHeight w:hRule="exact" w:val="4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уровня преподавания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уровня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Русскязык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2,4,7,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Срезовые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работы, собеседование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контрольных работ</w:t>
            </w:r>
          </w:p>
        </w:tc>
      </w:tr>
      <w:tr w:rsidR="008A34CC" w:rsidRPr="008A34CC" w:rsidTr="00806C27">
        <w:trPr>
          <w:trHeight w:hRule="exact" w:val="49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8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3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15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23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.я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6, 10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4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79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Состояние преподавания математики в 5-7 классах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базового уровня образования учащихся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5-7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успеваемостью учащихся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44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в 1 классах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Адаптация первоклассников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85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уроков географии, обществознания в 6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Активизация мыслительной деятельности уч-ся, вовлечение их в творческий процесс учебной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руководитель МО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70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уроков информатики в 8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Определить эффективность организации работы на уроке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руководитель МО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rPr>
          <w:trHeight w:hRule="exact" w:val="9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объективности выставления четвертных отметок, выполнения государственных программ, анализ успеваемости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Состояние тетрадей по русскому языку,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единого орфографического режима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Просмотр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8A34CC" w:rsidRPr="008A34CC" w:rsidTr="00806C27">
        <w:trPr>
          <w:trHeight w:hRule="exact"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обмена опытом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применением новых форм и методов на уроках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на аттестацию</w:t>
            </w:r>
          </w:p>
        </w:tc>
      </w:tr>
      <w:tr w:rsidR="008A34CC" w:rsidRPr="008A34CC" w:rsidTr="00806C27">
        <w:trPr>
          <w:trHeight w:hRule="exact" w:val="7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квалификационной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уровня преподавания аттестуемых учителей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уроков, контрольные работы,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на аттестацию</w:t>
            </w:r>
          </w:p>
        </w:tc>
      </w:tr>
      <w:tr w:rsidR="008A34CC" w:rsidRPr="008A34CC" w:rsidTr="00806C27">
        <w:trPr>
          <w:trHeight w:hRule="exact" w:val="36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8A34CC" w:rsidRPr="008A34CC" w:rsidTr="00806C27">
        <w:trPr>
          <w:trHeight w:hRule="exact" w:val="1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предметной недели ОБЖ и ПДД.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8A34CC" w:rsidRDefault="008A34CC" w:rsidP="008A34CC">
      <w:pPr>
        <w:spacing w:after="0" w:line="240" w:lineRule="auto"/>
        <w:rPr>
          <w:rFonts w:ascii="Arial" w:eastAsia="Calibri" w:hAnsi="Arial" w:cs="Arial"/>
          <w:b/>
          <w:i/>
        </w:rPr>
      </w:pPr>
    </w:p>
    <w:p w:rsidR="008A34CC" w:rsidRPr="008A34CC" w:rsidRDefault="008A34CC" w:rsidP="008A34CC">
      <w:pPr>
        <w:spacing w:after="0" w:line="240" w:lineRule="auto"/>
        <w:rPr>
          <w:rFonts w:ascii="Arial" w:eastAsia="Calibri" w:hAnsi="Arial" w:cs="Arial"/>
          <w:b/>
          <w:i/>
        </w:rPr>
      </w:pPr>
      <w:r w:rsidRPr="008A34CC">
        <w:rPr>
          <w:rFonts w:ascii="Arial" w:eastAsia="Calibri" w:hAnsi="Arial" w:cs="Arial"/>
          <w:b/>
          <w:i/>
        </w:rPr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851"/>
        <w:gridCol w:w="992"/>
        <w:gridCol w:w="1701"/>
        <w:gridCol w:w="1984"/>
        <w:gridCol w:w="1843"/>
        <w:gridCol w:w="1985"/>
      </w:tblGrid>
      <w:tr w:rsidR="008A34CC" w:rsidRPr="008A34CC" w:rsidTr="00806C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Результа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8A34CC">
              <w:rPr>
                <w:rFonts w:ascii="Times New Roman" w:eastAsia="Calibri" w:hAnsi="Times New Roman" w:cs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8A34CC" w:rsidRPr="008A34CC" w:rsidTr="00806C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7</w:t>
            </w: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8A34CC" w:rsidRPr="008A34CC" w:rsidTr="00806C27">
        <w:trPr>
          <w:trHeight w:hRule="exact" w:val="8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уровнем преподавания учителей, имеющих неуспевающих по предметам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методов работы учителей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уроков,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срезовые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 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Совещание при завуче. Отчёты учителей-предметников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Обученность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результативности и степени подготовки к экзаменам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Срезовые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Анализы контрольных работ</w:t>
            </w:r>
          </w:p>
        </w:tc>
      </w:tr>
      <w:tr w:rsidR="008A34CC" w:rsidRPr="008A34CC" w:rsidTr="00806C27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Окр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3, 4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7, 9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7,9,11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Ф-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Литер-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88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успеваемости учащихся 9-х классов. Составление справки.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9 классы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качеством знаний и успеваемости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val="49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Посещение уроков биологии, окружающего мира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Методические приемы, экологическое воспитание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руководитель МО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rPr>
          <w:trHeight w:hRule="exact"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Проверка журналов (классных, индивидуальных, ГПД, факультативных и элективных курсов)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единых требований к оформлению журналов. Соответствие рабочих программ журналам.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8A34CC" w:rsidRPr="008A34CC" w:rsidTr="00806C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организации работы учащихся состоящими на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внутришкольном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учете и неблагополучными семьями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Планирование воспитательной работы на зимние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</w:tr>
      <w:tr w:rsidR="008A34CC" w:rsidRPr="008A34CC" w:rsidTr="00806C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внешнего вида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положения о внешнем виде 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Учащиеся 1-11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Совещание классных руководителей, протокол</w:t>
            </w:r>
          </w:p>
        </w:tc>
      </w:tr>
      <w:tr w:rsidR="008A34CC" w:rsidRPr="008A34CC" w:rsidTr="00806C2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8A34CC" w:rsidRPr="008A34CC" w:rsidTr="00806C27">
        <w:trPr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состояния здоровья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уровня физического, психологического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Анкетирование,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медицинского осмотра</w:t>
            </w:r>
          </w:p>
        </w:tc>
      </w:tr>
    </w:tbl>
    <w:p w:rsidR="008A34CC" w:rsidRPr="008A34CC" w:rsidRDefault="008A34CC" w:rsidP="008A34C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8A34CC" w:rsidRPr="008A34CC" w:rsidRDefault="008A34CC" w:rsidP="008A34C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8A34CC">
        <w:rPr>
          <w:rFonts w:ascii="Arial" w:eastAsia="Times New Roman" w:hAnsi="Arial" w:cs="Arial"/>
          <w:b/>
          <w:bCs/>
          <w:i/>
          <w:color w:val="000000"/>
          <w:lang w:eastAsia="ru-RU"/>
        </w:rPr>
        <w:t>Январь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851"/>
        <w:gridCol w:w="992"/>
        <w:gridCol w:w="1701"/>
        <w:gridCol w:w="1984"/>
        <w:gridCol w:w="1843"/>
        <w:gridCol w:w="1985"/>
      </w:tblGrid>
      <w:tr w:rsidR="008A34CC" w:rsidRPr="008A34CC" w:rsidTr="00806C27">
        <w:trPr>
          <w:trHeight w:hRule="exact" w:val="7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8A34CC" w:rsidRPr="008A34CC" w:rsidTr="00806C27">
        <w:trPr>
          <w:trHeight w:hRule="exact" w:val="227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8A34CC" w:rsidRPr="008A34CC" w:rsidTr="00806C27">
        <w:trPr>
          <w:trHeight w:hRule="exact" w:val="47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Посещаемость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Своевременный учет присутствия учащихся на занятиях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беседы</w:t>
            </w:r>
          </w:p>
        </w:tc>
      </w:tr>
      <w:tr w:rsidR="008A34CC" w:rsidRPr="008A34CC" w:rsidTr="00806C27">
        <w:trPr>
          <w:trHeight w:hRule="exact" w:val="28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8A34CC" w:rsidRPr="008A34CC" w:rsidTr="00806C27">
        <w:trPr>
          <w:trHeight w:hRule="exact" w:val="73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учителей, имеющих неуспевающих 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работы учителей по предупреждению неуспеваемости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Совещание при завуче</w:t>
            </w:r>
          </w:p>
        </w:tc>
      </w:tr>
      <w:tr w:rsidR="008A34CC" w:rsidRPr="008A34CC" w:rsidTr="00806C27">
        <w:trPr>
          <w:trHeight w:hRule="exact" w:val="7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педагогов по формированию УУД в 5-6 классах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Состояние преподавания в основной школе. Анализ активных методов обучения на уроках с точки зрения формирования УУД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Тематический-обобщающий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уроков, анкетирование, 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дневников, тетрадей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249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8A34CC" w:rsidRPr="008A34CC" w:rsidTr="00806C27">
        <w:trPr>
          <w:trHeight w:hRule="exact" w:val="413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Обученность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результативности за I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контрольных работ</w:t>
            </w:r>
          </w:p>
        </w:tc>
      </w:tr>
      <w:tr w:rsidR="008A34CC" w:rsidRPr="008A34CC" w:rsidTr="00806C27">
        <w:trPr>
          <w:trHeight w:val="28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2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2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249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60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Посещение уроков химии (8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.), физики (7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Определить эффективность организации работы на уроке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7-8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руководитель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60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в классах для учащихся, обучающихся по адаптированным 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уроков, оказание методической помощи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руководитель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2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rPr>
          <w:trHeight w:hRule="exact" w:val="9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Проверка классных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нормативных документов и ведение школьной документации. Объективность выставления итоговых оценок.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журналы 5-11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Просмотр классных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8A34CC" w:rsidRPr="008A34CC" w:rsidTr="00806C27">
        <w:trPr>
          <w:trHeight w:hRule="exact" w:val="9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ведением тетрадей для контрольных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 4, 5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 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8A34CC" w:rsidRPr="008A34CC" w:rsidTr="00806C27">
        <w:trPr>
          <w:trHeight w:hRule="exact" w:val="25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8A34CC" w:rsidRPr="008A34CC" w:rsidTr="00806C27">
        <w:trPr>
          <w:trHeight w:hRule="exact" w:val="126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1. Анализ графика проведения контрольных, практических работ, тестирования и др. видов проверочных работ во втором полугодии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соблюдением санитарно-гигиенических норм учебной нагрузки на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Утверждение графика</w:t>
            </w:r>
          </w:p>
        </w:tc>
      </w:tr>
      <w:tr w:rsidR="008A34CC" w:rsidRPr="008A34CC" w:rsidTr="00806C27">
        <w:trPr>
          <w:trHeight w:hRule="exact" w:val="19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8A34CC" w:rsidRPr="008A34CC" w:rsidTr="00806C27">
        <w:trPr>
          <w:trHeight w:hRule="exact" w:val="137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предметной недели математики.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8A34CC" w:rsidRPr="008A34CC" w:rsidRDefault="008A34CC" w:rsidP="008A34C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8A34CC">
        <w:rPr>
          <w:rFonts w:ascii="Arial" w:eastAsia="Times New Roman" w:hAnsi="Arial" w:cs="Arial"/>
          <w:b/>
          <w:bCs/>
          <w:i/>
          <w:color w:val="000000"/>
          <w:lang w:eastAsia="ru-RU"/>
        </w:rPr>
        <w:t>Февраль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1"/>
        <w:gridCol w:w="2979"/>
        <w:gridCol w:w="992"/>
        <w:gridCol w:w="851"/>
        <w:gridCol w:w="1493"/>
        <w:gridCol w:w="208"/>
        <w:gridCol w:w="1984"/>
        <w:gridCol w:w="1843"/>
        <w:gridCol w:w="1985"/>
      </w:tblGrid>
      <w:tr w:rsidR="008A34CC" w:rsidRPr="008A34CC" w:rsidTr="00806C27">
        <w:trPr>
          <w:trHeight w:hRule="exact" w:val="8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Вопросы, подлежащие контролю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8A34CC" w:rsidRPr="008A34CC" w:rsidTr="00806C27">
        <w:trPr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8A34CC" w:rsidRPr="008A34CC" w:rsidTr="00806C27">
        <w:trPr>
          <w:trHeight w:val="36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Посещаемость уроков учащимися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посещаемости уроков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Справка, совещание при завуче</w:t>
            </w:r>
          </w:p>
        </w:tc>
      </w:tr>
      <w:tr w:rsidR="008A34CC" w:rsidRPr="008A34CC" w:rsidTr="00806C27">
        <w:trPr>
          <w:trHeight w:hRule="exact" w:val="347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rPr>
          <w:trHeight w:val="84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Накопляемость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оценок знаний учащихся. Своевременность выставления оценок за практическую часть.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Совещание при завуче</w:t>
            </w:r>
          </w:p>
        </w:tc>
      </w:tr>
      <w:tr w:rsidR="008A34CC" w:rsidRPr="008A34CC" w:rsidTr="00806C27">
        <w:trPr>
          <w:trHeight w:hRule="exact" w:val="293"/>
        </w:trPr>
        <w:tc>
          <w:tcPr>
            <w:tcW w:w="13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34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Обученность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контрольных работ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421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3, 4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84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8, 11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381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История,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общест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77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80"/>
        </w:trPr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успеваемости учащихся 8-х классов. Составление справки.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8 классы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качеством знаний и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ЗУН в 3-4 классах по русскому языку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уровня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умений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3-4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уроков, наблюдения,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204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8A34CC" w:rsidRPr="008A34CC" w:rsidTr="00806C27">
        <w:trPr>
          <w:trHeight w:hRule="exact" w:val="60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открытых уроков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Обмен опытом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на заседаниях ШМО</w:t>
            </w:r>
          </w:p>
        </w:tc>
      </w:tr>
      <w:tr w:rsidR="008A34CC" w:rsidRPr="008A34CC" w:rsidTr="00806C27">
        <w:trPr>
          <w:trHeight w:hRule="exact" w:val="188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6. 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8A34CC" w:rsidRPr="008A34CC" w:rsidTr="00806C27">
        <w:trPr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Внеклассная </w:t>
            </w:r>
            <w:r w:rsidRPr="008A34C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работа по предупреждению и профилактике детского травматизма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Наблюдение, посещение мероприятий, </w:t>
            </w:r>
            <w:r w:rsidRPr="008A34C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ВР, руководитель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318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8A34CC" w:rsidRPr="008A34CC" w:rsidTr="00806C27">
        <w:trPr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предметной недели гуманитарных наук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8A34CC" w:rsidRPr="008A34CC" w:rsidTr="00806C27">
        <w:trPr>
          <w:trHeight w:hRule="exact" w:val="296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8A34CC" w:rsidRPr="008A34CC" w:rsidTr="00806C27">
        <w:trPr>
          <w:trHeight w:hRule="exact" w:val="43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Внеурочная деятельность в рамках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ФГОС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Педагоги, классные руководители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</w:tbl>
    <w:p w:rsidR="008A34CC" w:rsidRDefault="008A34CC" w:rsidP="008A34C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8A34CC" w:rsidRPr="008A34CC" w:rsidRDefault="008A34CC" w:rsidP="008A34C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8A34CC">
        <w:rPr>
          <w:rFonts w:ascii="Arial" w:eastAsia="Times New Roman" w:hAnsi="Arial" w:cs="Arial"/>
          <w:b/>
          <w:bCs/>
          <w:i/>
          <w:color w:val="000000"/>
          <w:lang w:eastAsia="ru-RU"/>
        </w:rPr>
        <w:t>Март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2"/>
        <w:gridCol w:w="2977"/>
        <w:gridCol w:w="1135"/>
        <w:gridCol w:w="709"/>
        <w:gridCol w:w="1417"/>
        <w:gridCol w:w="2268"/>
        <w:gridCol w:w="1843"/>
        <w:gridCol w:w="1985"/>
      </w:tblGrid>
      <w:tr w:rsidR="008A34CC" w:rsidRPr="008A34CC" w:rsidTr="00806C27">
        <w:trPr>
          <w:trHeight w:val="2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keepNext/>
              <w:spacing w:after="0" w:line="240" w:lineRule="auto"/>
              <w:ind w:left="67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A34C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ind w:right="-397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Результаты</w:t>
            </w:r>
          </w:p>
          <w:p w:rsidR="008A34CC" w:rsidRPr="008A34CC" w:rsidRDefault="008A34CC" w:rsidP="008A34CC">
            <w:pPr>
              <w:spacing w:after="0" w:line="240" w:lineRule="auto"/>
              <w:ind w:right="19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 контроля, место подведения итогов</w:t>
            </w:r>
          </w:p>
        </w:tc>
      </w:tr>
      <w:tr w:rsidR="008A34CC" w:rsidRPr="008A34CC" w:rsidTr="00806C27">
        <w:trPr>
          <w:trHeight w:val="20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8A34CC" w:rsidRPr="008A34CC" w:rsidTr="00806C27">
        <w:trPr>
          <w:trHeight w:hRule="exact" w:val="110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Рекомендации </w:t>
            </w:r>
          </w:p>
        </w:tc>
      </w:tr>
      <w:tr w:rsidR="008A34CC" w:rsidRPr="008A34CC" w:rsidTr="00806C27">
        <w:trPr>
          <w:trHeight w:hRule="exact" w:val="110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Посещаемость элективных 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посещаемости курсов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Рекомендации, справка</w:t>
            </w:r>
          </w:p>
        </w:tc>
      </w:tr>
      <w:tr w:rsidR="008A34CC" w:rsidRPr="008A34CC" w:rsidTr="00806C27">
        <w:trPr>
          <w:trHeight w:hRule="exact" w:val="29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19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Обученность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контрольных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</w:t>
            </w:r>
          </w:p>
        </w:tc>
      </w:tr>
      <w:tr w:rsidR="008A34CC" w:rsidRPr="008A34CC" w:rsidTr="00806C27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435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История, 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общ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9, 11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Ф-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6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Анализ состояния преподавания отдельных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Уровень требований к знаниям учащихся по физической культуре, ОБЖ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Работа учителей физкультуры,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Посещение уроков, наблюдение,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287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rPr>
          <w:trHeight w:hRule="exact" w:val="5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27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8A34CC" w:rsidRPr="008A34CC" w:rsidTr="00806C27">
        <w:trPr>
          <w:trHeight w:hRule="exact" w:val="66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школьной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результативности работы библиотеки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работы библиотекаря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28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8A34CC" w:rsidRPr="008A34CC" w:rsidTr="00806C27">
        <w:trPr>
          <w:trHeight w:hRule="exact" w:val="141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Неделя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Влияние недели науки на развитие интереса у учащихся к учебным предметам,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методических объединений,  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школьного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школьных научно-практических конференций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ВР, руководитель НОУ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итогов недели науки на заседания МС</w:t>
            </w:r>
          </w:p>
        </w:tc>
      </w:tr>
      <w:tr w:rsidR="008A34CC" w:rsidRPr="008A34CC" w:rsidTr="00806C27">
        <w:trPr>
          <w:trHeight w:hRule="exact" w:val="141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предметной недели иностранного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8A34CC" w:rsidRPr="008A34CC" w:rsidTr="00806C27">
        <w:trPr>
          <w:trHeight w:hRule="exact" w:val="189"/>
        </w:trPr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49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Совещание при завуче</w:t>
            </w:r>
          </w:p>
        </w:tc>
      </w:tr>
    </w:tbl>
    <w:p w:rsidR="008A34CC" w:rsidRDefault="008A34CC" w:rsidP="008A34C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8A34CC" w:rsidRPr="008A34CC" w:rsidRDefault="008A34CC" w:rsidP="008A34C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8A34CC">
        <w:rPr>
          <w:rFonts w:ascii="Arial" w:eastAsia="Times New Roman" w:hAnsi="Arial" w:cs="Arial"/>
          <w:b/>
          <w:bCs/>
          <w:i/>
          <w:color w:val="000000"/>
          <w:lang w:eastAsia="ru-RU"/>
        </w:rPr>
        <w:t>Апрель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6"/>
        <w:gridCol w:w="993"/>
        <w:gridCol w:w="850"/>
        <w:gridCol w:w="1418"/>
        <w:gridCol w:w="1985"/>
        <w:gridCol w:w="2126"/>
        <w:gridCol w:w="1985"/>
      </w:tblGrid>
      <w:tr w:rsidR="008A34CC" w:rsidRPr="008A34CC" w:rsidTr="00806C27">
        <w:trPr>
          <w:trHeight w:val="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Результаты контроля, место </w:t>
            </w: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br/>
              <w:t>подведения итогов</w:t>
            </w:r>
          </w:p>
        </w:tc>
      </w:tr>
      <w:tr w:rsidR="008A34CC" w:rsidRPr="008A34CC" w:rsidTr="00806C27">
        <w:trPr>
          <w:trHeight w:hRule="exact" w:val="30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8A34CC" w:rsidRPr="008A34CC" w:rsidTr="00806C27">
        <w:trPr>
          <w:trHeight w:hRule="exact" w:val="249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8A34CC" w:rsidRPr="008A34CC" w:rsidTr="00806C27">
        <w:trPr>
          <w:trHeight w:hRule="exact" w:val="7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Посещаемость занятий, 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работа классного руководителя с учащимися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беседы, заседание совета профилактики</w:t>
            </w:r>
          </w:p>
        </w:tc>
      </w:tr>
      <w:tr w:rsidR="008A34CC" w:rsidRPr="008A34CC" w:rsidTr="00806C27">
        <w:trPr>
          <w:trHeight w:hRule="exact" w:val="27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8A34CC" w:rsidRPr="008A34CC" w:rsidTr="00806C27">
        <w:trPr>
          <w:trHeight w:val="25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преподавания иностранного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результативности и качества обучения, уровня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уроков, просмотр журналов, собеседование, проверка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21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8A34CC" w:rsidRPr="008A34CC" w:rsidTr="00806C27">
        <w:trPr>
          <w:trHeight w:hRule="exact" w:val="42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Обученность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Определение уровня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4,9,11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уроков,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срезовые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контрольных работ</w:t>
            </w:r>
          </w:p>
        </w:tc>
      </w:tr>
      <w:tr w:rsidR="008A34CC" w:rsidRPr="008A34CC" w:rsidTr="00806C27">
        <w:trPr>
          <w:trHeight w:hRule="exact" w:val="25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4,10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7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79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7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7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.я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5,8,9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235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Ф-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7,10,11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val="2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Определить эффективность организации работы на уроке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1-7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</w:t>
            </w:r>
          </w:p>
          <w:p w:rsidR="008A34CC" w:rsidRPr="008A34CC" w:rsidRDefault="008A34CC" w:rsidP="008A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руководитель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78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8A34CC" w:rsidRPr="008A34CC" w:rsidTr="00806C27">
        <w:trPr>
          <w:trHeight w:hRule="exact" w:val="144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предметной недели технологии и черчения.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8A34CC" w:rsidRPr="008A34CC" w:rsidTr="00806C27">
        <w:trPr>
          <w:trHeight w:hRule="exact" w:val="18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rPr>
          <w:trHeight w:hRule="exact" w:val="7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Выполнение рекомендаций, данных в ходе предыдущих проверок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2-11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213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6.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8A34CC" w:rsidRPr="008A34CC" w:rsidTr="00806C27">
        <w:trPr>
          <w:trHeight w:hRule="exact" w:val="70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Оценка объемов домашнего задания учащихся 9–11-х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журналы, тетради учащихся 9–11-х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содержания домашних заданий, опрос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руководитель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</w:tbl>
    <w:p w:rsidR="008A34CC" w:rsidRPr="008A34CC" w:rsidRDefault="008A34CC" w:rsidP="008A34C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bookmarkStart w:id="0" w:name="_GoBack"/>
      <w:bookmarkEnd w:id="0"/>
      <w:r w:rsidRPr="008A34CC">
        <w:rPr>
          <w:rFonts w:ascii="Arial" w:eastAsia="Times New Roman" w:hAnsi="Arial" w:cs="Arial"/>
          <w:b/>
          <w:bCs/>
          <w:i/>
          <w:color w:val="000000"/>
          <w:lang w:eastAsia="ru-RU"/>
        </w:rPr>
        <w:t>Май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208"/>
        <w:gridCol w:w="643"/>
        <w:gridCol w:w="1409"/>
        <w:gridCol w:w="1985"/>
        <w:gridCol w:w="2126"/>
        <w:gridCol w:w="1985"/>
      </w:tblGrid>
      <w:tr w:rsidR="008A34CC" w:rsidRPr="008A34CC" w:rsidTr="00806C27">
        <w:trPr>
          <w:trHeight w:hRule="exact" w:val="101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Вопросы,</w:t>
            </w: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8A34CC" w:rsidRPr="008A34CC" w:rsidTr="00806C27">
        <w:trPr>
          <w:trHeight w:hRule="exact" w:val="18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8A34CC" w:rsidRPr="008A34CC" w:rsidTr="00806C27">
        <w:trPr>
          <w:trHeight w:hRule="exact" w:val="18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8A34CC" w:rsidRPr="008A34CC" w:rsidTr="00806C27">
        <w:trPr>
          <w:trHeight w:hRule="exact" w:val="5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неуспеваемости по итогам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2-11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Совещание при завуче</w:t>
            </w:r>
          </w:p>
        </w:tc>
      </w:tr>
      <w:tr w:rsidR="008A34CC" w:rsidRPr="008A34CC" w:rsidTr="00806C27">
        <w:trPr>
          <w:trHeight w:hRule="exact" w:val="193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8A34CC" w:rsidRPr="008A34CC" w:rsidTr="00806C27">
        <w:trPr>
          <w:trHeight w:hRule="exact" w:val="28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Обученность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 уровня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обученности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год</w:t>
            </w:r>
          </w:p>
          <w:p w:rsidR="008A34CC" w:rsidRPr="008A34CC" w:rsidRDefault="008A34CC" w:rsidP="008A34CC">
            <w:pPr>
              <w:tabs>
                <w:tab w:val="left" w:pos="265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Срезовые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Справка, рекомендации</w:t>
            </w:r>
          </w:p>
        </w:tc>
      </w:tr>
      <w:tr w:rsidR="008A34CC" w:rsidRPr="008A34CC" w:rsidTr="00806C27">
        <w:trPr>
          <w:trHeight w:hRule="exact" w:val="284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63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99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17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06C27">
        <w:trPr>
          <w:trHeight w:hRule="exact" w:val="27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9,10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A34CC" w:rsidRPr="008A34CC" w:rsidTr="008A34CC">
        <w:trPr>
          <w:trHeight w:hRule="exact" w:val="413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диагностика учащихся 1-6 классов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ЗУНов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образовательном процессе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1-5 классы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Справка, мониторинг</w:t>
            </w:r>
          </w:p>
        </w:tc>
      </w:tr>
      <w:tr w:rsidR="008A34CC" w:rsidRPr="008A34CC" w:rsidTr="008A34CC">
        <w:trPr>
          <w:trHeight w:hRule="exact" w:val="465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учащихся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Оценка уровня усвоения учащимися учебных программ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Контрольно-оценочный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 работы, тесты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Педсовет</w:t>
            </w:r>
          </w:p>
        </w:tc>
      </w:tr>
      <w:tr w:rsidR="008A34CC" w:rsidRPr="008A34CC" w:rsidTr="00806C27">
        <w:trPr>
          <w:trHeight w:hRule="exact" w:val="229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rPr>
          <w:trHeight w:hRule="exact" w:val="11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государственных программ, единых требований к оформлению; готовность журналов к итоговой и промежуточной аттестации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06C27">
        <w:trPr>
          <w:trHeight w:hRule="exact" w:val="29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8A34CC" w:rsidRPr="008A34CC" w:rsidTr="008A34CC">
        <w:trPr>
          <w:trHeight w:hRule="exact" w:val="12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Предметная неделя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8A34CC" w:rsidRPr="008A34CC" w:rsidTr="008A34CC">
        <w:trPr>
          <w:trHeight w:hRule="exact" w:val="48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Итоги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отчетов руководителей ШМО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методической работы, метод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овет</w:t>
            </w:r>
          </w:p>
        </w:tc>
      </w:tr>
      <w:tr w:rsidR="008A34CC" w:rsidRPr="008A34CC" w:rsidTr="00806C27">
        <w:trPr>
          <w:trHeight w:hRule="exact" w:val="28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8A34CC" w:rsidRPr="008A34CC" w:rsidTr="00806C27">
        <w:trPr>
          <w:trHeight w:hRule="exact" w:val="70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Аттестация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заявлений учителей на аттестацию или на соответствие должности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</w:tr>
    </w:tbl>
    <w:p w:rsidR="008A34CC" w:rsidRPr="008A34CC" w:rsidRDefault="008A34CC" w:rsidP="008A34C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8A34CC">
        <w:rPr>
          <w:rFonts w:ascii="Arial" w:eastAsia="Times New Roman" w:hAnsi="Arial" w:cs="Arial"/>
          <w:b/>
          <w:bCs/>
          <w:i/>
          <w:color w:val="000000"/>
          <w:lang w:eastAsia="ru-RU"/>
        </w:rPr>
        <w:t>Июнь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40"/>
        <w:gridCol w:w="1420"/>
        <w:gridCol w:w="1985"/>
        <w:gridCol w:w="2126"/>
        <w:gridCol w:w="1985"/>
      </w:tblGrid>
      <w:tr w:rsidR="008A34CC" w:rsidRPr="008A34CC" w:rsidTr="00806C27">
        <w:trPr>
          <w:trHeight w:hRule="exact" w:val="10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Вопросы,</w:t>
            </w: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Объекты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</w:t>
            </w: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softHyphen/>
              <w:t>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CC" w:rsidRPr="008A34CC" w:rsidRDefault="008A34CC" w:rsidP="008A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8A34CC" w:rsidRPr="008A34CC" w:rsidTr="008A34CC">
        <w:trPr>
          <w:trHeight w:hRule="exact" w:val="133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результативности учебного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уровня </w:t>
            </w:r>
            <w:proofErr w:type="spell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обученности</w:t>
            </w:r>
            <w:proofErr w:type="spell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за курс средней и основной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итоговой аттестации учащихся 9-х и 11-х классов, промежуточной аттестации учащихся </w:t>
            </w: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2–8-х и 10-х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школы, заместители директора, 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Заседание педагогического совета </w:t>
            </w:r>
          </w:p>
        </w:tc>
      </w:tr>
      <w:tr w:rsidR="008A34CC" w:rsidRPr="008A34CC" w:rsidTr="00806C27">
        <w:trPr>
          <w:trHeight w:hRule="exact" w:val="34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8A34CC" w:rsidRPr="008A34CC" w:rsidTr="00806C27">
        <w:trPr>
          <w:trHeight w:hRule="exact" w:val="88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Своевременное заполнение; оформление допуска учащихся к экзаменам и перевода в следующий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  <w:tr w:rsidR="008A34CC" w:rsidRPr="008A34CC" w:rsidTr="008A34CC">
        <w:trPr>
          <w:trHeight w:hRule="exact" w:val="44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состоянием личных 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Своевременное и правильное оформление</w:t>
            </w:r>
          </w:p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C" w:rsidRPr="008A34CC" w:rsidRDefault="008A34CC" w:rsidP="008A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4C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</w:p>
        </w:tc>
      </w:tr>
    </w:tbl>
    <w:p w:rsidR="00265EAD" w:rsidRDefault="00265EAD" w:rsidP="008A34CC"/>
    <w:sectPr w:rsidR="00265EAD" w:rsidSect="008A34C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986AE7"/>
    <w:multiLevelType w:val="multilevel"/>
    <w:tmpl w:val="ED600678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131492"/>
    <w:multiLevelType w:val="multilevel"/>
    <w:tmpl w:val="A5589D6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B704ABE"/>
    <w:multiLevelType w:val="hybridMultilevel"/>
    <w:tmpl w:val="6120A3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F79D3"/>
    <w:multiLevelType w:val="multilevel"/>
    <w:tmpl w:val="CA525C4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E710963"/>
    <w:multiLevelType w:val="multilevel"/>
    <w:tmpl w:val="A84A9ED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1591BFC"/>
    <w:multiLevelType w:val="multilevel"/>
    <w:tmpl w:val="6F28D1D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D3E674E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C2D68"/>
    <w:multiLevelType w:val="hybridMultilevel"/>
    <w:tmpl w:val="79A8A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A"/>
    <w:rsid w:val="00265EAD"/>
    <w:rsid w:val="008A34CC"/>
    <w:rsid w:val="00E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34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4C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4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8A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4C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A34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A34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A34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A34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8A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A3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A34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8A34CC"/>
    <w:rPr>
      <w:b/>
      <w:bCs/>
    </w:rPr>
  </w:style>
  <w:style w:type="paragraph" w:customStyle="1" w:styleId="ad">
    <w:name w:val="заголовок_табл"/>
    <w:basedOn w:val="a"/>
    <w:rsid w:val="008A34CC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rsid w:val="008A34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8A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A34CC"/>
  </w:style>
  <w:style w:type="paragraph" w:styleId="af1">
    <w:name w:val="footer"/>
    <w:basedOn w:val="a"/>
    <w:link w:val="af2"/>
    <w:uiPriority w:val="99"/>
    <w:unhideWhenUsed/>
    <w:rsid w:val="008A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A34CC"/>
  </w:style>
  <w:style w:type="paragraph" w:styleId="af3">
    <w:name w:val="Normal (Web)"/>
    <w:basedOn w:val="a"/>
    <w:uiPriority w:val="99"/>
    <w:rsid w:val="008A34CC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A34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8A34CC"/>
    <w:rPr>
      <w:rFonts w:ascii="Calibri" w:eastAsia="Calibri" w:hAnsi="Calibri" w:cs="Times New Roman"/>
    </w:rPr>
  </w:style>
  <w:style w:type="paragraph" w:customStyle="1" w:styleId="Default0">
    <w:name w:val="Default"/>
    <w:rsid w:val="008A3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A3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4CC"/>
  </w:style>
  <w:style w:type="paragraph" w:customStyle="1" w:styleId="af6">
    <w:name w:val="a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8A34CC"/>
    <w:rPr>
      <w:strike w:val="0"/>
      <w:dstrike w:val="0"/>
      <w:color w:val="49AFCD"/>
      <w:u w:val="none"/>
      <w:effect w:val="none"/>
    </w:rPr>
  </w:style>
  <w:style w:type="table" w:customStyle="1" w:styleId="3-41">
    <w:name w:val="Средняя сетка 3 - Акцент 41"/>
    <w:basedOn w:val="a1"/>
    <w:next w:val="3-4"/>
    <w:uiPriority w:val="69"/>
    <w:rsid w:val="008A3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c1">
    <w:name w:val="c1"/>
    <w:basedOn w:val="a0"/>
    <w:rsid w:val="008A34CC"/>
  </w:style>
  <w:style w:type="character" w:customStyle="1" w:styleId="c21">
    <w:name w:val="c21"/>
    <w:basedOn w:val="a0"/>
    <w:rsid w:val="008A34CC"/>
  </w:style>
  <w:style w:type="paragraph" w:customStyle="1" w:styleId="ParagraphStyle">
    <w:name w:val="Paragraph Style"/>
    <w:rsid w:val="008A34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A34CC"/>
  </w:style>
  <w:style w:type="paragraph" w:customStyle="1" w:styleId="Standard">
    <w:name w:val="Standard"/>
    <w:rsid w:val="008A34C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ar-SA" w:bidi="hi-IN"/>
    </w:rPr>
  </w:style>
  <w:style w:type="numbering" w:customStyle="1" w:styleId="WWNum1">
    <w:name w:val="WWNum1"/>
    <w:basedOn w:val="a2"/>
    <w:rsid w:val="008A34CC"/>
    <w:pPr>
      <w:numPr>
        <w:numId w:val="6"/>
      </w:numPr>
    </w:pPr>
  </w:style>
  <w:style w:type="numbering" w:customStyle="1" w:styleId="WWNum2">
    <w:name w:val="WWNum2"/>
    <w:basedOn w:val="a2"/>
    <w:rsid w:val="008A34CC"/>
    <w:pPr>
      <w:numPr>
        <w:numId w:val="7"/>
      </w:numPr>
    </w:pPr>
  </w:style>
  <w:style w:type="numbering" w:customStyle="1" w:styleId="WWNum3">
    <w:name w:val="WWNum3"/>
    <w:basedOn w:val="a2"/>
    <w:rsid w:val="008A34CC"/>
    <w:pPr>
      <w:numPr>
        <w:numId w:val="8"/>
      </w:numPr>
    </w:pPr>
  </w:style>
  <w:style w:type="numbering" w:customStyle="1" w:styleId="WWNum4">
    <w:name w:val="WWNum4"/>
    <w:basedOn w:val="a2"/>
    <w:rsid w:val="008A34CC"/>
    <w:pPr>
      <w:numPr>
        <w:numId w:val="9"/>
      </w:numPr>
    </w:pPr>
  </w:style>
  <w:style w:type="numbering" w:customStyle="1" w:styleId="WWNum5">
    <w:name w:val="WWNum5"/>
    <w:basedOn w:val="a2"/>
    <w:rsid w:val="008A34CC"/>
    <w:pPr>
      <w:numPr>
        <w:numId w:val="10"/>
      </w:numPr>
    </w:pPr>
  </w:style>
  <w:style w:type="paragraph" w:customStyle="1" w:styleId="c99">
    <w:name w:val="c99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34CC"/>
  </w:style>
  <w:style w:type="character" w:customStyle="1" w:styleId="c13">
    <w:name w:val="c13"/>
    <w:basedOn w:val="a0"/>
    <w:rsid w:val="008A34CC"/>
  </w:style>
  <w:style w:type="paragraph" w:customStyle="1" w:styleId="c17">
    <w:name w:val="c17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34CC"/>
  </w:style>
  <w:style w:type="paragraph" w:customStyle="1" w:styleId="c10">
    <w:name w:val="c10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A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8A3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34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4C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4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8A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4C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A34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A34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A34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A34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8A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A3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A34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8A34CC"/>
    <w:rPr>
      <w:b/>
      <w:bCs/>
    </w:rPr>
  </w:style>
  <w:style w:type="paragraph" w:customStyle="1" w:styleId="ad">
    <w:name w:val="заголовок_табл"/>
    <w:basedOn w:val="a"/>
    <w:rsid w:val="008A34CC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rsid w:val="008A34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8A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A34CC"/>
  </w:style>
  <w:style w:type="paragraph" w:styleId="af1">
    <w:name w:val="footer"/>
    <w:basedOn w:val="a"/>
    <w:link w:val="af2"/>
    <w:uiPriority w:val="99"/>
    <w:unhideWhenUsed/>
    <w:rsid w:val="008A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A34CC"/>
  </w:style>
  <w:style w:type="paragraph" w:styleId="af3">
    <w:name w:val="Normal (Web)"/>
    <w:basedOn w:val="a"/>
    <w:uiPriority w:val="99"/>
    <w:rsid w:val="008A34CC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A34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8A34CC"/>
    <w:rPr>
      <w:rFonts w:ascii="Calibri" w:eastAsia="Calibri" w:hAnsi="Calibri" w:cs="Times New Roman"/>
    </w:rPr>
  </w:style>
  <w:style w:type="paragraph" w:customStyle="1" w:styleId="Default0">
    <w:name w:val="Default"/>
    <w:rsid w:val="008A3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A3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4CC"/>
  </w:style>
  <w:style w:type="paragraph" w:customStyle="1" w:styleId="af6">
    <w:name w:val="a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8A34CC"/>
    <w:rPr>
      <w:strike w:val="0"/>
      <w:dstrike w:val="0"/>
      <w:color w:val="49AFCD"/>
      <w:u w:val="none"/>
      <w:effect w:val="none"/>
    </w:rPr>
  </w:style>
  <w:style w:type="table" w:customStyle="1" w:styleId="3-41">
    <w:name w:val="Средняя сетка 3 - Акцент 41"/>
    <w:basedOn w:val="a1"/>
    <w:next w:val="3-4"/>
    <w:uiPriority w:val="69"/>
    <w:rsid w:val="008A3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c1">
    <w:name w:val="c1"/>
    <w:basedOn w:val="a0"/>
    <w:rsid w:val="008A34CC"/>
  </w:style>
  <w:style w:type="character" w:customStyle="1" w:styleId="c21">
    <w:name w:val="c21"/>
    <w:basedOn w:val="a0"/>
    <w:rsid w:val="008A34CC"/>
  </w:style>
  <w:style w:type="paragraph" w:customStyle="1" w:styleId="ParagraphStyle">
    <w:name w:val="Paragraph Style"/>
    <w:rsid w:val="008A34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A34CC"/>
  </w:style>
  <w:style w:type="paragraph" w:customStyle="1" w:styleId="Standard">
    <w:name w:val="Standard"/>
    <w:rsid w:val="008A34C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ar-SA" w:bidi="hi-IN"/>
    </w:rPr>
  </w:style>
  <w:style w:type="numbering" w:customStyle="1" w:styleId="WWNum1">
    <w:name w:val="WWNum1"/>
    <w:basedOn w:val="a2"/>
    <w:rsid w:val="008A34CC"/>
    <w:pPr>
      <w:numPr>
        <w:numId w:val="6"/>
      </w:numPr>
    </w:pPr>
  </w:style>
  <w:style w:type="numbering" w:customStyle="1" w:styleId="WWNum2">
    <w:name w:val="WWNum2"/>
    <w:basedOn w:val="a2"/>
    <w:rsid w:val="008A34CC"/>
    <w:pPr>
      <w:numPr>
        <w:numId w:val="7"/>
      </w:numPr>
    </w:pPr>
  </w:style>
  <w:style w:type="numbering" w:customStyle="1" w:styleId="WWNum3">
    <w:name w:val="WWNum3"/>
    <w:basedOn w:val="a2"/>
    <w:rsid w:val="008A34CC"/>
    <w:pPr>
      <w:numPr>
        <w:numId w:val="8"/>
      </w:numPr>
    </w:pPr>
  </w:style>
  <w:style w:type="numbering" w:customStyle="1" w:styleId="WWNum4">
    <w:name w:val="WWNum4"/>
    <w:basedOn w:val="a2"/>
    <w:rsid w:val="008A34CC"/>
    <w:pPr>
      <w:numPr>
        <w:numId w:val="9"/>
      </w:numPr>
    </w:pPr>
  </w:style>
  <w:style w:type="numbering" w:customStyle="1" w:styleId="WWNum5">
    <w:name w:val="WWNum5"/>
    <w:basedOn w:val="a2"/>
    <w:rsid w:val="008A34CC"/>
    <w:pPr>
      <w:numPr>
        <w:numId w:val="10"/>
      </w:numPr>
    </w:pPr>
  </w:style>
  <w:style w:type="paragraph" w:customStyle="1" w:styleId="c99">
    <w:name w:val="c99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34CC"/>
  </w:style>
  <w:style w:type="character" w:customStyle="1" w:styleId="c13">
    <w:name w:val="c13"/>
    <w:basedOn w:val="a0"/>
    <w:rsid w:val="008A34CC"/>
  </w:style>
  <w:style w:type="paragraph" w:customStyle="1" w:styleId="c17">
    <w:name w:val="c17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34CC"/>
  </w:style>
  <w:style w:type="paragraph" w:customStyle="1" w:styleId="c10">
    <w:name w:val="c10"/>
    <w:basedOn w:val="a"/>
    <w:rsid w:val="008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A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8A3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4683</Words>
  <Characters>26699</Characters>
  <Application>Microsoft Office Word</Application>
  <DocSecurity>0</DocSecurity>
  <Lines>222</Lines>
  <Paragraphs>62</Paragraphs>
  <ScaleCrop>false</ScaleCrop>
  <Company/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2016-11-02T21:31:00Z</dcterms:created>
  <dcterms:modified xsi:type="dcterms:W3CDTF">2016-11-02T21:34:00Z</dcterms:modified>
</cp:coreProperties>
</file>